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E144B" w14:textId="5EF28CBB" w:rsidR="00831032" w:rsidRPr="00083ACD" w:rsidRDefault="00831032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u w:val="single"/>
          <w:lang w:val="pl-PL"/>
        </w:rPr>
      </w:pPr>
      <w:bookmarkStart w:id="0" w:name="_GoBack"/>
      <w:bookmarkEnd w:id="0"/>
      <w:r w:rsidRPr="00083ACD">
        <w:rPr>
          <w:rFonts w:ascii="Times New Roman" w:hAnsi="Times New Roman" w:cs="Times New Roman"/>
          <w:b/>
          <w:u w:val="single"/>
          <w:lang w:val="pl-PL"/>
        </w:rPr>
        <w:t>REGULAMIN WEWNĄTRZSZKOLNEGO OCENIANIA ZACHOWANIA W POWIATOWYM ZESPOLE SZKÓŁ IM.</w:t>
      </w:r>
      <w:r w:rsidR="00D621F8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Pr="00083ACD">
        <w:rPr>
          <w:rFonts w:ascii="Times New Roman" w:hAnsi="Times New Roman" w:cs="Times New Roman"/>
          <w:b/>
          <w:u w:val="single"/>
          <w:lang w:val="pl-PL"/>
        </w:rPr>
        <w:t>STANISŁAWA STASZICA W KŁANINIE</w:t>
      </w:r>
    </w:p>
    <w:p w14:paraId="1791F30D" w14:textId="152B061A" w:rsidR="001043F4" w:rsidRPr="00173B41" w:rsidRDefault="001043F4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1. Ocenianie zachowania ucznia polega na rozpoznawaniu przez </w:t>
      </w:r>
      <w:proofErr w:type="spellStart"/>
      <w:r w:rsidRPr="00173B41">
        <w:rPr>
          <w:rFonts w:ascii="Times New Roman" w:hAnsi="Times New Roman" w:cs="Times New Roman"/>
          <w:lang w:val="pl-PL"/>
        </w:rPr>
        <w:t>wychowawce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̨, nauczycieli oraz uczniów danego oddziału stopnia respektowania przez ucznia zasad </w:t>
      </w:r>
      <w:proofErr w:type="spellStart"/>
      <w:r w:rsidRPr="00173B41">
        <w:rPr>
          <w:rFonts w:ascii="Times New Roman" w:hAnsi="Times New Roman" w:cs="Times New Roman"/>
          <w:lang w:val="pl-PL"/>
        </w:rPr>
        <w:t>współżycia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społecznego </w:t>
      </w:r>
      <w:r w:rsidR="00790E79">
        <w:rPr>
          <w:rFonts w:ascii="Times New Roman" w:hAnsi="Times New Roman" w:cs="Times New Roman"/>
          <w:lang w:val="pl-PL"/>
        </w:rPr>
        <w:t xml:space="preserve">        </w:t>
      </w:r>
      <w:r w:rsidRPr="00173B41">
        <w:rPr>
          <w:rFonts w:ascii="Times New Roman" w:hAnsi="Times New Roman" w:cs="Times New Roman"/>
          <w:lang w:val="pl-PL"/>
        </w:rPr>
        <w:t xml:space="preserve">i norm etycznych oraz </w:t>
      </w:r>
      <w:proofErr w:type="spellStart"/>
      <w:r w:rsidRPr="00173B41">
        <w:rPr>
          <w:rFonts w:ascii="Times New Roman" w:hAnsi="Times New Roman" w:cs="Times New Roman"/>
          <w:lang w:val="pl-PL"/>
        </w:rPr>
        <w:t>obowi</w:t>
      </w:r>
      <w:r w:rsidR="00181139" w:rsidRPr="00173B41">
        <w:rPr>
          <w:rFonts w:ascii="Times New Roman" w:hAnsi="Times New Roman" w:cs="Times New Roman"/>
          <w:lang w:val="pl-PL"/>
        </w:rPr>
        <w:t>ązków</w:t>
      </w:r>
      <w:proofErr w:type="spellEnd"/>
      <w:r w:rsidR="00181139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81139" w:rsidRPr="00173B41">
        <w:rPr>
          <w:rFonts w:ascii="Times New Roman" w:hAnsi="Times New Roman" w:cs="Times New Roman"/>
          <w:lang w:val="pl-PL"/>
        </w:rPr>
        <w:t>określonych</w:t>
      </w:r>
      <w:proofErr w:type="spellEnd"/>
      <w:r w:rsidR="00181139" w:rsidRPr="00173B41">
        <w:rPr>
          <w:rFonts w:ascii="Times New Roman" w:hAnsi="Times New Roman" w:cs="Times New Roman"/>
          <w:lang w:val="pl-PL"/>
        </w:rPr>
        <w:t xml:space="preserve"> w Statucie S</w:t>
      </w:r>
      <w:r w:rsidRPr="00173B41">
        <w:rPr>
          <w:rFonts w:ascii="Times New Roman" w:hAnsi="Times New Roman" w:cs="Times New Roman"/>
          <w:lang w:val="pl-PL"/>
        </w:rPr>
        <w:t xml:space="preserve">zkoły. </w:t>
      </w:r>
    </w:p>
    <w:p w14:paraId="5526034D" w14:textId="4E7AD62F" w:rsidR="001043F4" w:rsidRPr="00173B41" w:rsidRDefault="001043F4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2. Wychowawca oddziału na </w:t>
      </w:r>
      <w:proofErr w:type="spellStart"/>
      <w:r w:rsidRPr="00173B41">
        <w:rPr>
          <w:rFonts w:ascii="Times New Roman" w:hAnsi="Times New Roman" w:cs="Times New Roman"/>
          <w:lang w:val="pl-PL"/>
        </w:rPr>
        <w:t>początku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173B41">
        <w:rPr>
          <w:rFonts w:ascii="Times New Roman" w:hAnsi="Times New Roman" w:cs="Times New Roman"/>
          <w:lang w:val="pl-PL"/>
        </w:rPr>
        <w:t>każdego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roku szkolnego informuje uczniów oraz ich rodziców</w:t>
      </w:r>
      <w:r w:rsidR="00181139" w:rsidRPr="00173B41">
        <w:rPr>
          <w:rFonts w:ascii="Times New Roman" w:hAnsi="Times New Roman" w:cs="Times New Roman"/>
          <w:lang w:val="pl-PL"/>
        </w:rPr>
        <w:t>/</w:t>
      </w:r>
      <w:r w:rsidR="004C11C1" w:rsidRPr="00173B41">
        <w:rPr>
          <w:rFonts w:ascii="Times New Roman" w:hAnsi="Times New Roman" w:cs="Times New Roman"/>
          <w:lang w:val="pl-PL"/>
        </w:rPr>
        <w:t xml:space="preserve"> opiekunów </w:t>
      </w:r>
      <w:r w:rsidR="00181139" w:rsidRPr="00173B41">
        <w:rPr>
          <w:rFonts w:ascii="Times New Roman" w:hAnsi="Times New Roman" w:cs="Times New Roman"/>
          <w:lang w:val="pl-PL"/>
        </w:rPr>
        <w:t xml:space="preserve">prawnych </w:t>
      </w:r>
      <w:r w:rsidRPr="00173B41">
        <w:rPr>
          <w:rFonts w:ascii="Times New Roman" w:hAnsi="Times New Roman" w:cs="Times New Roman"/>
          <w:lang w:val="pl-PL"/>
        </w:rPr>
        <w:t xml:space="preserve">o: </w:t>
      </w:r>
    </w:p>
    <w:p w14:paraId="2E59890D" w14:textId="2B177305" w:rsidR="001043F4" w:rsidRPr="00173B41" w:rsidRDefault="00831032" w:rsidP="00173B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>a</w:t>
      </w:r>
      <w:r w:rsidR="001043F4" w:rsidRPr="00173B41">
        <w:rPr>
          <w:rFonts w:ascii="Times New Roman" w:hAnsi="Times New Roman" w:cs="Times New Roman"/>
          <w:lang w:val="pl-PL"/>
        </w:rPr>
        <w:t xml:space="preserve">)  warunkach i sposobie oraz </w:t>
      </w:r>
      <w:r w:rsidR="00181139" w:rsidRPr="00173B41">
        <w:rPr>
          <w:rFonts w:ascii="Times New Roman" w:hAnsi="Times New Roman" w:cs="Times New Roman"/>
          <w:lang w:val="pl-PL"/>
        </w:rPr>
        <w:t>kryteriach oceniania zachowania,</w:t>
      </w:r>
      <w:r w:rsidR="001043F4" w:rsidRPr="00173B41">
        <w:rPr>
          <w:rFonts w:ascii="Times New Roman" w:hAnsi="Times New Roman" w:cs="Times New Roman"/>
          <w:lang w:val="pl-PL"/>
        </w:rPr>
        <w:t xml:space="preserve"> </w:t>
      </w:r>
    </w:p>
    <w:p w14:paraId="53342169" w14:textId="5351B08B" w:rsidR="001043F4" w:rsidRPr="00173B41" w:rsidRDefault="00831032" w:rsidP="00173B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>b</w:t>
      </w:r>
      <w:r w:rsidR="001043F4" w:rsidRPr="00173B41">
        <w:rPr>
          <w:rFonts w:ascii="Times New Roman" w:hAnsi="Times New Roman" w:cs="Times New Roman"/>
          <w:lang w:val="pl-PL"/>
        </w:rPr>
        <w:t xml:space="preserve">)  warunkach i trybie otrzymania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wyższej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niz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̇ przewidywana rocznej oceny klasyfikacyjnej zachowania. </w:t>
      </w:r>
    </w:p>
    <w:p w14:paraId="11F2A831" w14:textId="21DF77F7" w:rsidR="001043F4" w:rsidRPr="00173B41" w:rsidRDefault="001043F4" w:rsidP="00173B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Wychowawca oddziału, który ustala </w:t>
      </w:r>
      <w:proofErr w:type="spellStart"/>
      <w:r w:rsidRPr="00173B41">
        <w:rPr>
          <w:rFonts w:ascii="Times New Roman" w:hAnsi="Times New Roman" w:cs="Times New Roman"/>
          <w:lang w:val="pl-PL"/>
        </w:rPr>
        <w:t>ocene</w:t>
      </w:r>
      <w:proofErr w:type="spellEnd"/>
      <w:r w:rsidRPr="00173B41">
        <w:rPr>
          <w:rFonts w:ascii="Times New Roman" w:hAnsi="Times New Roman" w:cs="Times New Roman"/>
          <w:lang w:val="pl-PL"/>
        </w:rPr>
        <w:t>̨ klasyfikacyjną zachowania informuje uczniów oraz</w:t>
      </w:r>
      <w:r w:rsidR="0088344D">
        <w:rPr>
          <w:rFonts w:ascii="Times New Roman" w:hAnsi="Times New Roman" w:cs="Times New Roman"/>
          <w:lang w:val="pl-PL"/>
        </w:rPr>
        <w:t xml:space="preserve"> </w:t>
      </w:r>
      <w:r w:rsidR="00790E79">
        <w:rPr>
          <w:rFonts w:ascii="Times New Roman" w:hAnsi="Times New Roman" w:cs="Times New Roman"/>
          <w:lang w:val="pl-PL"/>
        </w:rPr>
        <w:t>(</w:t>
      </w:r>
      <w:r w:rsidR="0088344D">
        <w:rPr>
          <w:rFonts w:ascii="Times New Roman" w:hAnsi="Times New Roman" w:cs="Times New Roman"/>
          <w:lang w:val="pl-PL"/>
        </w:rPr>
        <w:t>podczas</w:t>
      </w:r>
      <w:r w:rsidR="00790E79">
        <w:rPr>
          <w:rFonts w:ascii="Times New Roman" w:hAnsi="Times New Roman" w:cs="Times New Roman"/>
          <w:lang w:val="pl-PL"/>
        </w:rPr>
        <w:t xml:space="preserve"> zebrania)</w:t>
      </w:r>
      <w:r w:rsidR="004C11C1" w:rsidRPr="00173B41">
        <w:rPr>
          <w:rFonts w:ascii="Times New Roman" w:hAnsi="Times New Roman" w:cs="Times New Roman"/>
          <w:lang w:val="pl-PL"/>
        </w:rPr>
        <w:t xml:space="preserve"> </w:t>
      </w:r>
      <w:r w:rsidRPr="00173B41">
        <w:rPr>
          <w:rFonts w:ascii="Times New Roman" w:hAnsi="Times New Roman" w:cs="Times New Roman"/>
          <w:lang w:val="pl-PL"/>
        </w:rPr>
        <w:t xml:space="preserve"> ich rodziców</w:t>
      </w:r>
      <w:r w:rsidR="00A47E84">
        <w:rPr>
          <w:rFonts w:ascii="Times New Roman" w:hAnsi="Times New Roman" w:cs="Times New Roman"/>
          <w:lang w:val="pl-PL"/>
        </w:rPr>
        <w:t>/</w:t>
      </w:r>
      <w:r w:rsidR="00181139" w:rsidRPr="00173B41">
        <w:rPr>
          <w:rFonts w:ascii="Times New Roman" w:hAnsi="Times New Roman" w:cs="Times New Roman"/>
          <w:lang w:val="pl-PL"/>
        </w:rPr>
        <w:t>opiekunów</w:t>
      </w:r>
      <w:r w:rsidR="00A47E84">
        <w:rPr>
          <w:rFonts w:ascii="Times New Roman" w:hAnsi="Times New Roman" w:cs="Times New Roman"/>
          <w:lang w:val="pl-PL"/>
        </w:rPr>
        <w:t xml:space="preserve"> prawnych</w:t>
      </w:r>
      <w:r w:rsidR="00181139" w:rsidRPr="00173B41">
        <w:rPr>
          <w:rFonts w:ascii="Times New Roman" w:hAnsi="Times New Roman" w:cs="Times New Roman"/>
          <w:lang w:val="pl-PL"/>
        </w:rPr>
        <w:t xml:space="preserve"> </w:t>
      </w:r>
      <w:r w:rsidR="004C11C1" w:rsidRPr="00173B41">
        <w:rPr>
          <w:rFonts w:ascii="Times New Roman" w:hAnsi="Times New Roman" w:cs="Times New Roman"/>
          <w:lang w:val="pl-PL"/>
        </w:rPr>
        <w:t xml:space="preserve">o przewidywanych  </w:t>
      </w:r>
      <w:r w:rsidRPr="00173B41">
        <w:rPr>
          <w:rFonts w:ascii="Times New Roman" w:hAnsi="Times New Roman" w:cs="Times New Roman"/>
          <w:lang w:val="pl-PL"/>
        </w:rPr>
        <w:t xml:space="preserve"> ocenach klasyfikacyjnych zachowania nie </w:t>
      </w:r>
      <w:proofErr w:type="spellStart"/>
      <w:r w:rsidRPr="00173B41">
        <w:rPr>
          <w:rFonts w:ascii="Times New Roman" w:hAnsi="Times New Roman" w:cs="Times New Roman"/>
          <w:lang w:val="pl-PL"/>
        </w:rPr>
        <w:t>później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173B41">
        <w:rPr>
          <w:rFonts w:ascii="Times New Roman" w:hAnsi="Times New Roman" w:cs="Times New Roman"/>
          <w:lang w:val="pl-PL"/>
        </w:rPr>
        <w:t>niz</w:t>
      </w:r>
      <w:proofErr w:type="spellEnd"/>
      <w:r w:rsidRPr="00173B41">
        <w:rPr>
          <w:rFonts w:ascii="Times New Roman" w:hAnsi="Times New Roman" w:cs="Times New Roman"/>
          <w:lang w:val="pl-PL"/>
        </w:rPr>
        <w:t>̇</w:t>
      </w:r>
      <w:r w:rsidR="001D43A5" w:rsidRPr="00173B41">
        <w:rPr>
          <w:rFonts w:ascii="Times New Roman" w:hAnsi="Times New Roman" w:cs="Times New Roman"/>
          <w:lang w:val="pl-PL"/>
        </w:rPr>
        <w:t xml:space="preserve"> na dwa tygodnie</w:t>
      </w:r>
      <w:r w:rsidRPr="00173B41">
        <w:rPr>
          <w:rFonts w:ascii="Times New Roman" w:hAnsi="Times New Roman" w:cs="Times New Roman"/>
          <w:lang w:val="pl-PL"/>
        </w:rPr>
        <w:t xml:space="preserve"> przed </w:t>
      </w:r>
      <w:proofErr w:type="spellStart"/>
      <w:r w:rsidRPr="00173B41">
        <w:rPr>
          <w:rFonts w:ascii="Times New Roman" w:hAnsi="Times New Roman" w:cs="Times New Roman"/>
          <w:lang w:val="pl-PL"/>
        </w:rPr>
        <w:t>zakończeniem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roku szkolnego oraz wpis</w:t>
      </w:r>
      <w:r w:rsidR="00181139" w:rsidRPr="00173B41">
        <w:rPr>
          <w:rFonts w:ascii="Times New Roman" w:hAnsi="Times New Roman" w:cs="Times New Roman"/>
          <w:lang w:val="pl-PL"/>
        </w:rPr>
        <w:t xml:space="preserve">uje je do dziennika </w:t>
      </w:r>
      <w:r w:rsidRPr="00173B41">
        <w:rPr>
          <w:rFonts w:ascii="Times New Roman" w:hAnsi="Times New Roman" w:cs="Times New Roman"/>
          <w:lang w:val="pl-PL"/>
        </w:rPr>
        <w:t xml:space="preserve"> elektronicznego. W przypadku </w:t>
      </w:r>
      <w:proofErr w:type="spellStart"/>
      <w:r w:rsidRPr="00173B41">
        <w:rPr>
          <w:rFonts w:ascii="Times New Roman" w:hAnsi="Times New Roman" w:cs="Times New Roman"/>
          <w:lang w:val="pl-PL"/>
        </w:rPr>
        <w:t>nieobecności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na </w:t>
      </w:r>
      <w:r w:rsidR="00181139" w:rsidRPr="00173B41">
        <w:rPr>
          <w:rFonts w:ascii="Times New Roman" w:hAnsi="Times New Roman" w:cs="Times New Roman"/>
          <w:lang w:val="pl-PL"/>
        </w:rPr>
        <w:t xml:space="preserve">zebraniu  rodzice/ opiekunowie </w:t>
      </w:r>
      <w:r w:rsidR="00A47E84" w:rsidRPr="00173B41">
        <w:rPr>
          <w:rFonts w:ascii="Times New Roman" w:hAnsi="Times New Roman" w:cs="Times New Roman"/>
          <w:lang w:val="pl-PL"/>
        </w:rPr>
        <w:t xml:space="preserve">prawni </w:t>
      </w:r>
      <w:r w:rsidR="00181139" w:rsidRPr="00173B41">
        <w:rPr>
          <w:rFonts w:ascii="Times New Roman" w:hAnsi="Times New Roman" w:cs="Times New Roman"/>
          <w:lang w:val="pl-PL"/>
        </w:rPr>
        <w:t xml:space="preserve">zobowiązani są zapoznać  </w:t>
      </w:r>
      <w:r w:rsidRPr="00173B41">
        <w:rPr>
          <w:rFonts w:ascii="Times New Roman" w:hAnsi="Times New Roman" w:cs="Times New Roman"/>
          <w:lang w:val="pl-PL"/>
        </w:rPr>
        <w:t xml:space="preserve"> </w:t>
      </w:r>
      <w:r w:rsidR="004C11C1" w:rsidRPr="00173B41">
        <w:rPr>
          <w:rFonts w:ascii="Times New Roman" w:hAnsi="Times New Roman" w:cs="Times New Roman"/>
          <w:lang w:val="pl-PL"/>
        </w:rPr>
        <w:t xml:space="preserve">się  z </w:t>
      </w:r>
      <w:r w:rsidR="00181139" w:rsidRPr="00173B41">
        <w:rPr>
          <w:rFonts w:ascii="Times New Roman" w:hAnsi="Times New Roman" w:cs="Times New Roman"/>
          <w:lang w:val="pl-PL"/>
        </w:rPr>
        <w:t>oceną zachowania ucznia</w:t>
      </w:r>
      <w:r w:rsidR="004C11C1" w:rsidRPr="00173B41">
        <w:rPr>
          <w:rFonts w:ascii="Times New Roman" w:hAnsi="Times New Roman" w:cs="Times New Roman"/>
          <w:lang w:val="pl-PL"/>
        </w:rPr>
        <w:t xml:space="preserve"> za pomocą dziennika elektronicznego </w:t>
      </w:r>
      <w:proofErr w:type="spellStart"/>
      <w:r w:rsidR="004C11C1" w:rsidRPr="00173B41">
        <w:rPr>
          <w:rFonts w:ascii="Times New Roman" w:hAnsi="Times New Roman" w:cs="Times New Roman"/>
          <w:lang w:val="pl-PL"/>
        </w:rPr>
        <w:t>Librus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>.</w:t>
      </w:r>
    </w:p>
    <w:p w14:paraId="01A90FCC" w14:textId="603F1C5B" w:rsidR="001043F4" w:rsidRPr="00173B41" w:rsidRDefault="004C11C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   4</w:t>
      </w:r>
      <w:r w:rsidR="001043F4" w:rsidRPr="00173B41">
        <w:rPr>
          <w:rFonts w:ascii="Times New Roman" w:hAnsi="Times New Roman" w:cs="Times New Roman"/>
          <w:lang w:val="pl-PL"/>
        </w:rPr>
        <w:t xml:space="preserve">. Wychowawca klasy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ustalając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ocene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zachowania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zasięga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opinii nauczycieli, uczniów danego oddziału i ocenianego ucznia. </w:t>
      </w:r>
    </w:p>
    <w:p w14:paraId="4DCFA3E8" w14:textId="649E8551" w:rsidR="001043F4" w:rsidRPr="00173B41" w:rsidRDefault="004C11C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 5</w:t>
      </w:r>
      <w:r w:rsidR="001043F4" w:rsidRPr="00173B41">
        <w:rPr>
          <w:rFonts w:ascii="Times New Roman" w:hAnsi="Times New Roman" w:cs="Times New Roman"/>
          <w:lang w:val="pl-PL"/>
        </w:rPr>
        <w:t>. Roczna (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śródroczna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) ocena klasyfikacyjna zachowania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uwzględnia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następujące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podstawowe obszary: </w:t>
      </w:r>
    </w:p>
    <w:p w14:paraId="31CFC7DC" w14:textId="4FCD65E5" w:rsidR="001043F4" w:rsidRPr="00173B41" w:rsidRDefault="001043F4" w:rsidP="00173B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lang w:val="pl-PL"/>
        </w:rPr>
      </w:pPr>
      <w:proofErr w:type="spellStart"/>
      <w:r w:rsidRPr="00173B41">
        <w:rPr>
          <w:rFonts w:ascii="Times New Roman" w:hAnsi="Times New Roman" w:cs="Times New Roman"/>
          <w:lang w:val="pl-PL"/>
        </w:rPr>
        <w:t>wywiązywanie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173B41">
        <w:rPr>
          <w:rFonts w:ascii="Times New Roman" w:hAnsi="Times New Roman" w:cs="Times New Roman"/>
          <w:lang w:val="pl-PL"/>
        </w:rPr>
        <w:t>sie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̨ z </w:t>
      </w:r>
      <w:proofErr w:type="spellStart"/>
      <w:r w:rsidRPr="00173B41">
        <w:rPr>
          <w:rFonts w:ascii="Times New Roman" w:hAnsi="Times New Roman" w:cs="Times New Roman"/>
          <w:lang w:val="pl-PL"/>
        </w:rPr>
        <w:t>obowiązków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u</w:t>
      </w:r>
      <w:r w:rsidR="004C11C1" w:rsidRPr="00173B41">
        <w:rPr>
          <w:rFonts w:ascii="Times New Roman" w:hAnsi="Times New Roman" w:cs="Times New Roman"/>
          <w:lang w:val="pl-PL"/>
        </w:rPr>
        <w:t>cznia,</w:t>
      </w:r>
    </w:p>
    <w:p w14:paraId="0B331A4B" w14:textId="01B927A1" w:rsidR="001043F4" w:rsidRPr="00173B41" w:rsidRDefault="001043F4" w:rsidP="00173B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lang w:val="pl-PL"/>
        </w:rPr>
      </w:pPr>
      <w:proofErr w:type="spellStart"/>
      <w:r w:rsidRPr="00173B41">
        <w:rPr>
          <w:rFonts w:ascii="Times New Roman" w:hAnsi="Times New Roman" w:cs="Times New Roman"/>
          <w:lang w:val="pl-PL"/>
        </w:rPr>
        <w:t>postępowanie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zgodne z </w:t>
      </w:r>
      <w:r w:rsidR="004C11C1" w:rsidRPr="00173B41">
        <w:rPr>
          <w:rFonts w:ascii="Times New Roman" w:hAnsi="Times New Roman" w:cs="Times New Roman"/>
          <w:lang w:val="pl-PL"/>
        </w:rPr>
        <w:t xml:space="preserve">dobrem </w:t>
      </w:r>
      <w:proofErr w:type="spellStart"/>
      <w:r w:rsidR="004C11C1" w:rsidRPr="00173B41">
        <w:rPr>
          <w:rFonts w:ascii="Times New Roman" w:hAnsi="Times New Roman" w:cs="Times New Roman"/>
          <w:lang w:val="pl-PL"/>
        </w:rPr>
        <w:t>społeczności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 xml:space="preserve"> szkolnej,</w:t>
      </w:r>
    </w:p>
    <w:p w14:paraId="42845AC8" w14:textId="6C2E68A9" w:rsidR="001043F4" w:rsidRPr="00173B41" w:rsidRDefault="001043F4" w:rsidP="00173B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lang w:val="pl-PL"/>
        </w:rPr>
      </w:pPr>
      <w:proofErr w:type="spellStart"/>
      <w:r w:rsidRPr="00173B41">
        <w:rPr>
          <w:rFonts w:ascii="Times New Roman" w:hAnsi="Times New Roman" w:cs="Times New Roman"/>
          <w:lang w:val="pl-PL"/>
        </w:rPr>
        <w:t>dbałos</w:t>
      </w:r>
      <w:r w:rsidR="004C11C1" w:rsidRPr="00173B41">
        <w:rPr>
          <w:rFonts w:ascii="Times New Roman" w:hAnsi="Times New Roman" w:cs="Times New Roman"/>
          <w:lang w:val="pl-PL"/>
        </w:rPr>
        <w:t>́c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>́ o honor i tradycje szkoły,</w:t>
      </w:r>
    </w:p>
    <w:p w14:paraId="6A9B7296" w14:textId="72F168E2" w:rsidR="001043F4" w:rsidRPr="00173B41" w:rsidRDefault="001043F4" w:rsidP="00173B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lang w:val="pl-PL"/>
        </w:rPr>
      </w:pPr>
      <w:proofErr w:type="spellStart"/>
      <w:r w:rsidRPr="00173B41">
        <w:rPr>
          <w:rFonts w:ascii="Times New Roman" w:hAnsi="Times New Roman" w:cs="Times New Roman"/>
          <w:lang w:val="pl-PL"/>
        </w:rPr>
        <w:t>dbałoś</w:t>
      </w:r>
      <w:r w:rsidR="004C11C1" w:rsidRPr="00173B41">
        <w:rPr>
          <w:rFonts w:ascii="Times New Roman" w:hAnsi="Times New Roman" w:cs="Times New Roman"/>
          <w:lang w:val="pl-PL"/>
        </w:rPr>
        <w:t>c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 xml:space="preserve">́ o </w:t>
      </w:r>
      <w:proofErr w:type="spellStart"/>
      <w:r w:rsidR="004C11C1" w:rsidRPr="00173B41">
        <w:rPr>
          <w:rFonts w:ascii="Times New Roman" w:hAnsi="Times New Roman" w:cs="Times New Roman"/>
          <w:lang w:val="pl-PL"/>
        </w:rPr>
        <w:t>piękno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 xml:space="preserve"> mowy ojczystej,</w:t>
      </w:r>
    </w:p>
    <w:p w14:paraId="6887CCB7" w14:textId="51ECE9F2" w:rsidR="001043F4" w:rsidRPr="00173B41" w:rsidRDefault="001043F4" w:rsidP="00173B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lang w:val="pl-PL"/>
        </w:rPr>
      </w:pPr>
      <w:proofErr w:type="spellStart"/>
      <w:r w:rsidRPr="00173B41">
        <w:rPr>
          <w:rFonts w:ascii="Times New Roman" w:hAnsi="Times New Roman" w:cs="Times New Roman"/>
          <w:lang w:val="pl-PL"/>
        </w:rPr>
        <w:t>dbałośc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́ o </w:t>
      </w:r>
      <w:proofErr w:type="spellStart"/>
      <w:r w:rsidRPr="00173B41">
        <w:rPr>
          <w:rFonts w:ascii="Times New Roman" w:hAnsi="Times New Roman" w:cs="Times New Roman"/>
          <w:lang w:val="pl-PL"/>
        </w:rPr>
        <w:t>bezpieczeństwo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i zd</w:t>
      </w:r>
      <w:r w:rsidR="004C11C1" w:rsidRPr="00173B41">
        <w:rPr>
          <w:rFonts w:ascii="Times New Roman" w:hAnsi="Times New Roman" w:cs="Times New Roman"/>
          <w:lang w:val="pl-PL"/>
        </w:rPr>
        <w:t>rowie własne oraz innych osób,</w:t>
      </w:r>
    </w:p>
    <w:p w14:paraId="3CC57BB8" w14:textId="49745C79" w:rsidR="001043F4" w:rsidRPr="00173B41" w:rsidRDefault="001D43A5" w:rsidP="00173B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 </w:t>
      </w:r>
      <w:r w:rsidR="001043F4" w:rsidRPr="00173B41">
        <w:rPr>
          <w:rFonts w:ascii="Times New Roman" w:hAnsi="Times New Roman" w:cs="Times New Roman"/>
          <w:lang w:val="pl-PL"/>
        </w:rPr>
        <w:t>godne, kulturalne zachowa</w:t>
      </w:r>
      <w:r w:rsidR="004C11C1" w:rsidRPr="00173B41">
        <w:rPr>
          <w:rFonts w:ascii="Times New Roman" w:hAnsi="Times New Roman" w:cs="Times New Roman"/>
          <w:lang w:val="pl-PL"/>
        </w:rPr>
        <w:t xml:space="preserve">nie </w:t>
      </w:r>
      <w:proofErr w:type="spellStart"/>
      <w:r w:rsidR="004C11C1" w:rsidRPr="00173B41">
        <w:rPr>
          <w:rFonts w:ascii="Times New Roman" w:hAnsi="Times New Roman" w:cs="Times New Roman"/>
          <w:lang w:val="pl-PL"/>
        </w:rPr>
        <w:t>sie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 xml:space="preserve">̨ w szkole i poza </w:t>
      </w:r>
      <w:proofErr w:type="spellStart"/>
      <w:r w:rsidR="004C11C1" w:rsidRPr="00173B41">
        <w:rPr>
          <w:rFonts w:ascii="Times New Roman" w:hAnsi="Times New Roman" w:cs="Times New Roman"/>
          <w:lang w:val="pl-PL"/>
        </w:rPr>
        <w:t>nia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>̨,</w:t>
      </w:r>
    </w:p>
    <w:p w14:paraId="7F28299E" w14:textId="64981085" w:rsidR="001043F4" w:rsidRPr="00173B41" w:rsidRDefault="001043F4" w:rsidP="00173B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173B41">
        <w:rPr>
          <w:rFonts w:ascii="Times New Roman" w:hAnsi="Times New Roman" w:cs="Times New Roman"/>
          <w:lang w:val="en-US"/>
        </w:rPr>
        <w:t>oka</w:t>
      </w:r>
      <w:r w:rsidR="004C11C1" w:rsidRPr="00173B41">
        <w:rPr>
          <w:rFonts w:ascii="Times New Roman" w:hAnsi="Times New Roman" w:cs="Times New Roman"/>
          <w:lang w:val="en-US"/>
        </w:rPr>
        <w:t>zywanie</w:t>
      </w:r>
      <w:proofErr w:type="spellEnd"/>
      <w:r w:rsidR="004C11C1" w:rsidRPr="00173B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11C1" w:rsidRPr="00173B41">
        <w:rPr>
          <w:rFonts w:ascii="Times New Roman" w:hAnsi="Times New Roman" w:cs="Times New Roman"/>
          <w:lang w:val="en-US"/>
        </w:rPr>
        <w:t>szacunku</w:t>
      </w:r>
      <w:proofErr w:type="spellEnd"/>
      <w:r w:rsidR="004C11C1" w:rsidRPr="00173B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11C1" w:rsidRPr="00173B41">
        <w:rPr>
          <w:rFonts w:ascii="Times New Roman" w:hAnsi="Times New Roman" w:cs="Times New Roman"/>
          <w:lang w:val="en-US"/>
        </w:rPr>
        <w:t>innym</w:t>
      </w:r>
      <w:proofErr w:type="spellEnd"/>
      <w:r w:rsidR="004C11C1" w:rsidRPr="00173B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11C1" w:rsidRPr="00173B41">
        <w:rPr>
          <w:rFonts w:ascii="Times New Roman" w:hAnsi="Times New Roman" w:cs="Times New Roman"/>
          <w:lang w:val="en-US"/>
        </w:rPr>
        <w:t>osobom</w:t>
      </w:r>
      <w:proofErr w:type="spellEnd"/>
      <w:r w:rsidR="004C11C1" w:rsidRPr="00173B41">
        <w:rPr>
          <w:rFonts w:ascii="Times New Roman" w:hAnsi="Times New Roman" w:cs="Times New Roman"/>
          <w:lang w:val="en-US"/>
        </w:rPr>
        <w:t>,</w:t>
      </w:r>
    </w:p>
    <w:p w14:paraId="42D18231" w14:textId="0815CC33" w:rsidR="001043F4" w:rsidRPr="00173B41" w:rsidRDefault="001043F4" w:rsidP="00173B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lang w:val="pl-PL"/>
        </w:rPr>
      </w:pPr>
      <w:proofErr w:type="spellStart"/>
      <w:r w:rsidRPr="00173B41">
        <w:rPr>
          <w:rFonts w:ascii="Times New Roman" w:hAnsi="Times New Roman" w:cs="Times New Roman"/>
          <w:lang w:val="pl-PL"/>
        </w:rPr>
        <w:t>działalnośc</w:t>
      </w:r>
      <w:proofErr w:type="spellEnd"/>
      <w:r w:rsidRPr="00173B41">
        <w:rPr>
          <w:rFonts w:ascii="Times New Roman" w:hAnsi="Times New Roman" w:cs="Times New Roman"/>
          <w:lang w:val="pl-PL"/>
        </w:rPr>
        <w:t>́ n</w:t>
      </w:r>
      <w:r w:rsidR="004C11C1" w:rsidRPr="00173B41">
        <w:rPr>
          <w:rFonts w:ascii="Times New Roman" w:hAnsi="Times New Roman" w:cs="Times New Roman"/>
          <w:lang w:val="pl-PL"/>
        </w:rPr>
        <w:t xml:space="preserve">a rzecz </w:t>
      </w:r>
      <w:proofErr w:type="spellStart"/>
      <w:r w:rsidR="004C11C1" w:rsidRPr="00173B41">
        <w:rPr>
          <w:rFonts w:ascii="Times New Roman" w:hAnsi="Times New Roman" w:cs="Times New Roman"/>
          <w:lang w:val="pl-PL"/>
        </w:rPr>
        <w:t>środowiska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 xml:space="preserve"> lokalnego. </w:t>
      </w:r>
    </w:p>
    <w:p w14:paraId="7A7C6BF0" w14:textId="7117A20E" w:rsidR="001043F4" w:rsidRPr="00173B41" w:rsidRDefault="004C11C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>6</w:t>
      </w:r>
      <w:r w:rsidR="001043F4" w:rsidRPr="00173B41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Śr</w:t>
      </w:r>
      <w:r w:rsidRPr="00173B41">
        <w:rPr>
          <w:rFonts w:ascii="Times New Roman" w:hAnsi="Times New Roman" w:cs="Times New Roman"/>
          <w:lang w:val="pl-PL"/>
        </w:rPr>
        <w:t>ódroczna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̨ i roczną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ocene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zachowania ustala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według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następującej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skali: </w:t>
      </w:r>
    </w:p>
    <w:p w14:paraId="244B888E" w14:textId="77777777" w:rsidR="004C11C1" w:rsidRPr="00173B41" w:rsidRDefault="001043F4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lastRenderedPageBreak/>
        <w:t>1</w:t>
      </w:r>
      <w:r w:rsidRPr="00173B41">
        <w:rPr>
          <w:rFonts w:ascii="Times New Roman" w:hAnsi="Times New Roman" w:cs="Times New Roman"/>
          <w:b/>
          <w:lang w:val="pl-PL"/>
        </w:rPr>
        <w:t>) wzorowe</w:t>
      </w:r>
      <w:r w:rsidRPr="00173B41">
        <w:rPr>
          <w:rFonts w:ascii="Times New Roman" w:hAnsi="Times New Roman" w:cs="Times New Roman"/>
          <w:lang w:val="pl-PL"/>
        </w:rPr>
        <w:t xml:space="preserve"> </w:t>
      </w:r>
    </w:p>
    <w:p w14:paraId="1245C3BC" w14:textId="0CACB0EA" w:rsidR="001043F4" w:rsidRPr="00173B41" w:rsidRDefault="004C11C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proofErr w:type="spellStart"/>
      <w:r w:rsidRPr="00173B41">
        <w:rPr>
          <w:rFonts w:ascii="Times New Roman" w:hAnsi="Times New Roman" w:cs="Times New Roman"/>
          <w:lang w:val="pl-PL"/>
        </w:rPr>
        <w:t>U</w:t>
      </w:r>
      <w:r w:rsidR="001043F4" w:rsidRPr="00173B41">
        <w:rPr>
          <w:rFonts w:ascii="Times New Roman" w:hAnsi="Times New Roman" w:cs="Times New Roman"/>
          <w:lang w:val="pl-PL"/>
        </w:rPr>
        <w:t>czen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doskonale funkcjonuje w szkolnej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rzeczywistości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, dojrzale patrzy na ludzi i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otaczający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go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świat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, godnie reprezentuje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szkołe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na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zewnątr</w:t>
      </w:r>
      <w:r w:rsidRPr="00173B41">
        <w:rPr>
          <w:rFonts w:ascii="Times New Roman" w:hAnsi="Times New Roman" w:cs="Times New Roman"/>
          <w:lang w:val="pl-PL"/>
        </w:rPr>
        <w:t>z</w:t>
      </w:r>
      <w:proofErr w:type="spellEnd"/>
      <w:r w:rsidRPr="00173B41">
        <w:rPr>
          <w:rFonts w:ascii="Times New Roman" w:hAnsi="Times New Roman" w:cs="Times New Roman"/>
          <w:lang w:val="pl-PL"/>
        </w:rPr>
        <w:t>. B</w:t>
      </w:r>
      <w:r w:rsidR="001043F4" w:rsidRPr="00173B41">
        <w:rPr>
          <w:rFonts w:ascii="Times New Roman" w:hAnsi="Times New Roman" w:cs="Times New Roman"/>
          <w:lang w:val="pl-PL"/>
        </w:rPr>
        <w:t xml:space="preserve">ierze udział w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życiu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szkolnym, szuka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rozwiązan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w sprawach konfliktowych (dokonuje prawidłowej oceny sytuacji i prawidłowego wyboru drogi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rozwiązania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), pomaga innym, wnosi w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życie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szkoły trwałe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wartości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i bierze udz</w:t>
      </w:r>
      <w:r w:rsidR="00173B41" w:rsidRPr="00173B41">
        <w:rPr>
          <w:rFonts w:ascii="Times New Roman" w:hAnsi="Times New Roman" w:cs="Times New Roman"/>
          <w:lang w:val="pl-PL"/>
        </w:rPr>
        <w:t>iał w tworzeniu tradycji szkoły. J</w:t>
      </w:r>
      <w:r w:rsidR="001043F4" w:rsidRPr="00173B41">
        <w:rPr>
          <w:rFonts w:ascii="Times New Roman" w:hAnsi="Times New Roman" w:cs="Times New Roman"/>
          <w:lang w:val="pl-PL"/>
        </w:rPr>
        <w:t xml:space="preserve">est tolerancyjny, rozumie i akceptuje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różnice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między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ludźmi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>, jest twórczy, wzor</w:t>
      </w:r>
      <w:r w:rsidR="00173B41" w:rsidRPr="00173B41">
        <w:rPr>
          <w:rFonts w:ascii="Times New Roman" w:hAnsi="Times New Roman" w:cs="Times New Roman"/>
          <w:lang w:val="pl-PL"/>
        </w:rPr>
        <w:t xml:space="preserve">owo wypełnia </w:t>
      </w:r>
      <w:proofErr w:type="spellStart"/>
      <w:r w:rsidR="00173B41" w:rsidRPr="00173B41">
        <w:rPr>
          <w:rFonts w:ascii="Times New Roman" w:hAnsi="Times New Roman" w:cs="Times New Roman"/>
          <w:lang w:val="pl-PL"/>
        </w:rPr>
        <w:t>obowiązki</w:t>
      </w:r>
      <w:proofErr w:type="spellEnd"/>
      <w:r w:rsidR="00173B41" w:rsidRPr="00173B41">
        <w:rPr>
          <w:rFonts w:ascii="Times New Roman" w:hAnsi="Times New Roman" w:cs="Times New Roman"/>
          <w:lang w:val="pl-PL"/>
        </w:rPr>
        <w:t xml:space="preserve"> szkolne. </w:t>
      </w:r>
      <w:proofErr w:type="spellStart"/>
      <w:r w:rsidR="00173B41" w:rsidRPr="00173B41">
        <w:rPr>
          <w:rFonts w:ascii="Times New Roman" w:hAnsi="Times New Roman" w:cs="Times New Roman"/>
          <w:lang w:val="pl-PL"/>
        </w:rPr>
        <w:t>M</w:t>
      </w:r>
      <w:r w:rsidR="001043F4" w:rsidRPr="00173B41">
        <w:rPr>
          <w:rFonts w:ascii="Times New Roman" w:hAnsi="Times New Roman" w:cs="Times New Roman"/>
          <w:lang w:val="pl-PL"/>
        </w:rPr>
        <w:t>oże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byc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postawiony za wzór w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każdym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aspekcie swojego zachowania. </w:t>
      </w:r>
    </w:p>
    <w:p w14:paraId="580BA7BF" w14:textId="77777777" w:rsidR="00173B41" w:rsidRPr="00173B41" w:rsidRDefault="001043F4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2) </w:t>
      </w:r>
      <w:r w:rsidRPr="00173B41">
        <w:rPr>
          <w:rFonts w:ascii="Times New Roman" w:hAnsi="Times New Roman" w:cs="Times New Roman"/>
          <w:b/>
          <w:lang w:val="pl-PL"/>
        </w:rPr>
        <w:t>bardzo dobre</w:t>
      </w:r>
    </w:p>
    <w:p w14:paraId="1972CC5B" w14:textId="1DF2648E" w:rsidR="001043F4" w:rsidRPr="00173B41" w:rsidRDefault="001043F4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 </w:t>
      </w:r>
      <w:r w:rsidR="00173B41" w:rsidRPr="00173B41">
        <w:rPr>
          <w:rFonts w:ascii="Times New Roman" w:hAnsi="Times New Roman" w:cs="Times New Roman"/>
          <w:lang w:val="pl-PL"/>
        </w:rPr>
        <w:t>S</w:t>
      </w:r>
      <w:r w:rsidRPr="00173B41">
        <w:rPr>
          <w:rFonts w:ascii="Times New Roman" w:hAnsi="Times New Roman" w:cs="Times New Roman"/>
          <w:lang w:val="pl-PL"/>
        </w:rPr>
        <w:t xml:space="preserve">umiennie wypełnia </w:t>
      </w:r>
      <w:proofErr w:type="spellStart"/>
      <w:r w:rsidRPr="00173B41">
        <w:rPr>
          <w:rFonts w:ascii="Times New Roman" w:hAnsi="Times New Roman" w:cs="Times New Roman"/>
          <w:lang w:val="pl-PL"/>
        </w:rPr>
        <w:t>obowiąz</w:t>
      </w:r>
      <w:r w:rsidR="00173B41" w:rsidRPr="00173B41">
        <w:rPr>
          <w:rFonts w:ascii="Times New Roman" w:hAnsi="Times New Roman" w:cs="Times New Roman"/>
          <w:lang w:val="pl-PL"/>
        </w:rPr>
        <w:t>ki</w:t>
      </w:r>
      <w:proofErr w:type="spellEnd"/>
      <w:r w:rsidR="00173B41" w:rsidRPr="00173B41">
        <w:rPr>
          <w:rFonts w:ascii="Times New Roman" w:hAnsi="Times New Roman" w:cs="Times New Roman"/>
          <w:lang w:val="pl-PL"/>
        </w:rPr>
        <w:t xml:space="preserve"> ucznia, jest odpowiedzialny,</w:t>
      </w:r>
      <w:r w:rsidRPr="00173B41">
        <w:rPr>
          <w:rFonts w:ascii="Times New Roman" w:hAnsi="Times New Roman" w:cs="Times New Roman"/>
          <w:lang w:val="pl-PL"/>
        </w:rPr>
        <w:t xml:space="preserve"> dobrowolnie przyjmuje dodatkowe zadania i r</w:t>
      </w:r>
      <w:r w:rsidR="00173B41" w:rsidRPr="00173B41">
        <w:rPr>
          <w:rFonts w:ascii="Times New Roman" w:hAnsi="Times New Roman" w:cs="Times New Roman"/>
          <w:lang w:val="pl-PL"/>
        </w:rPr>
        <w:t xml:space="preserve">zetelnie </w:t>
      </w:r>
      <w:proofErr w:type="spellStart"/>
      <w:r w:rsidR="00173B41" w:rsidRPr="00173B41">
        <w:rPr>
          <w:rFonts w:ascii="Times New Roman" w:hAnsi="Times New Roman" w:cs="Times New Roman"/>
          <w:lang w:val="pl-PL"/>
        </w:rPr>
        <w:t>wywiązuje</w:t>
      </w:r>
      <w:proofErr w:type="spellEnd"/>
      <w:r w:rsidR="00173B41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73B41" w:rsidRPr="00173B41">
        <w:rPr>
          <w:rFonts w:ascii="Times New Roman" w:hAnsi="Times New Roman" w:cs="Times New Roman"/>
          <w:lang w:val="pl-PL"/>
        </w:rPr>
        <w:t>sie</w:t>
      </w:r>
      <w:proofErr w:type="spellEnd"/>
      <w:r w:rsidR="00173B41" w:rsidRPr="00173B41">
        <w:rPr>
          <w:rFonts w:ascii="Times New Roman" w:hAnsi="Times New Roman" w:cs="Times New Roman"/>
          <w:lang w:val="pl-PL"/>
        </w:rPr>
        <w:t>̨ z nich.  B</w:t>
      </w:r>
      <w:r w:rsidRPr="00173B41">
        <w:rPr>
          <w:rFonts w:ascii="Times New Roman" w:hAnsi="Times New Roman" w:cs="Times New Roman"/>
          <w:lang w:val="pl-PL"/>
        </w:rPr>
        <w:t xml:space="preserve">ardzo dobrze funkcjonuje w grupie </w:t>
      </w:r>
      <w:proofErr w:type="spellStart"/>
      <w:r w:rsidRPr="00173B41">
        <w:rPr>
          <w:rFonts w:ascii="Times New Roman" w:hAnsi="Times New Roman" w:cs="Times New Roman"/>
          <w:lang w:val="pl-PL"/>
        </w:rPr>
        <w:t>rówieśniczej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, jest </w:t>
      </w:r>
      <w:r w:rsidR="00173B41" w:rsidRPr="00173B41">
        <w:rPr>
          <w:rFonts w:ascii="Times New Roman" w:hAnsi="Times New Roman" w:cs="Times New Roman"/>
          <w:lang w:val="pl-PL"/>
        </w:rPr>
        <w:t xml:space="preserve">otwarty, </w:t>
      </w:r>
      <w:proofErr w:type="spellStart"/>
      <w:r w:rsidR="00173B41" w:rsidRPr="00173B41">
        <w:rPr>
          <w:rFonts w:ascii="Times New Roman" w:hAnsi="Times New Roman" w:cs="Times New Roman"/>
          <w:lang w:val="pl-PL"/>
        </w:rPr>
        <w:t>życzliwy</w:t>
      </w:r>
      <w:proofErr w:type="spellEnd"/>
      <w:r w:rsidR="00173B41" w:rsidRPr="00173B41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="00173B41" w:rsidRPr="00173B41">
        <w:rPr>
          <w:rFonts w:ascii="Times New Roman" w:hAnsi="Times New Roman" w:cs="Times New Roman"/>
          <w:lang w:val="pl-PL"/>
        </w:rPr>
        <w:t>koleżeńsk</w:t>
      </w:r>
      <w:r w:rsidR="0088344D">
        <w:rPr>
          <w:rFonts w:ascii="Times New Roman" w:hAnsi="Times New Roman" w:cs="Times New Roman"/>
          <w:lang w:val="pl-PL"/>
        </w:rPr>
        <w:t>i</w:t>
      </w:r>
      <w:proofErr w:type="spellEnd"/>
      <w:r w:rsidR="00173B41" w:rsidRPr="00173B41">
        <w:rPr>
          <w:rFonts w:ascii="Times New Roman" w:hAnsi="Times New Roman" w:cs="Times New Roman"/>
          <w:lang w:val="pl-PL"/>
        </w:rPr>
        <w:t>. U</w:t>
      </w:r>
      <w:r w:rsidRPr="00173B41">
        <w:rPr>
          <w:rFonts w:ascii="Times New Roman" w:hAnsi="Times New Roman" w:cs="Times New Roman"/>
          <w:lang w:val="pl-PL"/>
        </w:rPr>
        <w:t xml:space="preserve">znaje i szanuje przekonania i </w:t>
      </w:r>
      <w:proofErr w:type="spellStart"/>
      <w:r w:rsidRPr="00173B41">
        <w:rPr>
          <w:rFonts w:ascii="Times New Roman" w:hAnsi="Times New Roman" w:cs="Times New Roman"/>
          <w:lang w:val="pl-PL"/>
        </w:rPr>
        <w:t>wartości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innych ludzi, cechuje go wysoka kultura osobista, dostrzega potrzeby innych. </w:t>
      </w:r>
    </w:p>
    <w:p w14:paraId="3C984E03" w14:textId="77777777" w:rsidR="00173B41" w:rsidRPr="00173B41" w:rsidRDefault="001043F4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3) </w:t>
      </w:r>
      <w:r w:rsidRPr="00173B41">
        <w:rPr>
          <w:rFonts w:ascii="Times New Roman" w:hAnsi="Times New Roman" w:cs="Times New Roman"/>
          <w:b/>
          <w:lang w:val="pl-PL"/>
        </w:rPr>
        <w:t>dobre</w:t>
      </w:r>
      <w:r w:rsidRPr="00173B41">
        <w:rPr>
          <w:rFonts w:ascii="Times New Roman" w:hAnsi="Times New Roman" w:cs="Times New Roman"/>
          <w:lang w:val="pl-PL"/>
        </w:rPr>
        <w:t xml:space="preserve"> </w:t>
      </w:r>
    </w:p>
    <w:p w14:paraId="6416765B" w14:textId="24DE602E" w:rsidR="001D43A5" w:rsidRPr="00173B41" w:rsidRDefault="00173B4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proofErr w:type="spellStart"/>
      <w:r w:rsidRPr="00173B41">
        <w:rPr>
          <w:rFonts w:ascii="Times New Roman" w:hAnsi="Times New Roman" w:cs="Times New Roman"/>
          <w:lang w:val="pl-PL"/>
        </w:rPr>
        <w:t>U</w:t>
      </w:r>
      <w:r w:rsidR="001043F4" w:rsidRPr="00173B41">
        <w:rPr>
          <w:rFonts w:ascii="Times New Roman" w:hAnsi="Times New Roman" w:cs="Times New Roman"/>
          <w:lang w:val="pl-PL"/>
        </w:rPr>
        <w:t>czen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jest odpowiedzialny, przestrzega zasad kultury i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współżycia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społecznego, jest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obowiązkowy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>, pu</w:t>
      </w:r>
      <w:r w:rsidRPr="00173B41">
        <w:rPr>
          <w:rFonts w:ascii="Times New Roman" w:hAnsi="Times New Roman" w:cs="Times New Roman"/>
          <w:lang w:val="pl-PL"/>
        </w:rPr>
        <w:t xml:space="preserve">nktualny i gotów </w:t>
      </w:r>
      <w:proofErr w:type="spellStart"/>
      <w:r w:rsidRPr="00173B41">
        <w:rPr>
          <w:rFonts w:ascii="Times New Roman" w:hAnsi="Times New Roman" w:cs="Times New Roman"/>
          <w:lang w:val="pl-PL"/>
        </w:rPr>
        <w:t>pomagac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́ innym. </w:t>
      </w:r>
      <w:proofErr w:type="spellStart"/>
      <w:r w:rsidRPr="00173B41">
        <w:rPr>
          <w:rFonts w:ascii="Times New Roman" w:hAnsi="Times New Roman" w:cs="Times New Roman"/>
          <w:lang w:val="pl-PL"/>
        </w:rPr>
        <w:t>W</w:t>
      </w:r>
      <w:r w:rsidR="001043F4" w:rsidRPr="00173B41">
        <w:rPr>
          <w:rFonts w:ascii="Times New Roman" w:hAnsi="Times New Roman" w:cs="Times New Roman"/>
          <w:lang w:val="pl-PL"/>
        </w:rPr>
        <w:t>ywiązuje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>̨</w:t>
      </w:r>
      <w:r w:rsidR="001D43A5" w:rsidRPr="00173B41">
        <w:rPr>
          <w:rFonts w:ascii="Times New Roman" w:hAnsi="Times New Roman" w:cs="Times New Roman"/>
          <w:lang w:val="pl-PL"/>
        </w:rPr>
        <w:t xml:space="preserve"> z powierzonych mu</w:t>
      </w:r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zadan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́, dobrze wypełnia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obowiązki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szkolne,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angażuje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>̨ w działania na rzecz klasy.</w:t>
      </w:r>
    </w:p>
    <w:p w14:paraId="27F7EE0D" w14:textId="77777777" w:rsidR="00173B41" w:rsidRPr="00173B41" w:rsidRDefault="001043F4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 4) </w:t>
      </w:r>
      <w:r w:rsidRPr="00173B41">
        <w:rPr>
          <w:rFonts w:ascii="Times New Roman" w:hAnsi="Times New Roman" w:cs="Times New Roman"/>
          <w:b/>
          <w:lang w:val="pl-PL"/>
        </w:rPr>
        <w:t>poprawne</w:t>
      </w:r>
      <w:r w:rsidRPr="00173B41">
        <w:rPr>
          <w:rFonts w:ascii="Times New Roman" w:hAnsi="Times New Roman" w:cs="Times New Roman"/>
          <w:lang w:val="pl-PL"/>
        </w:rPr>
        <w:t xml:space="preserve"> </w:t>
      </w:r>
    </w:p>
    <w:p w14:paraId="4CC75CD8" w14:textId="1E6D8EA2" w:rsidR="001D43A5" w:rsidRPr="00173B41" w:rsidRDefault="00173B4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proofErr w:type="spellStart"/>
      <w:r w:rsidRPr="00173B41">
        <w:rPr>
          <w:rFonts w:ascii="Times New Roman" w:hAnsi="Times New Roman" w:cs="Times New Roman"/>
          <w:lang w:val="pl-PL"/>
        </w:rPr>
        <w:t>U</w:t>
      </w:r>
      <w:r w:rsidR="001043F4" w:rsidRPr="00173B41">
        <w:rPr>
          <w:rFonts w:ascii="Times New Roman" w:hAnsi="Times New Roman" w:cs="Times New Roman"/>
          <w:lang w:val="pl-PL"/>
        </w:rPr>
        <w:t>czen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przestrzega zasad kultury i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współżycia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społecznego, poprawnie fun</w:t>
      </w:r>
      <w:r w:rsidRPr="00173B41">
        <w:rPr>
          <w:rFonts w:ascii="Times New Roman" w:hAnsi="Times New Roman" w:cs="Times New Roman"/>
          <w:lang w:val="pl-PL"/>
        </w:rPr>
        <w:t xml:space="preserve">kcjonuje w </w:t>
      </w:r>
      <w:proofErr w:type="spellStart"/>
      <w:r w:rsidRPr="00173B41">
        <w:rPr>
          <w:rFonts w:ascii="Times New Roman" w:hAnsi="Times New Roman" w:cs="Times New Roman"/>
          <w:lang w:val="pl-PL"/>
        </w:rPr>
        <w:t>środowisku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szkolnym. J</w:t>
      </w:r>
      <w:r w:rsidR="001043F4" w:rsidRPr="00173B41">
        <w:rPr>
          <w:rFonts w:ascii="Times New Roman" w:hAnsi="Times New Roman" w:cs="Times New Roman"/>
          <w:lang w:val="pl-PL"/>
        </w:rPr>
        <w:t xml:space="preserve">est otwarty,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życzliwy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koleżeń</w:t>
      </w:r>
      <w:r w:rsidRPr="00173B41">
        <w:rPr>
          <w:rFonts w:ascii="Times New Roman" w:hAnsi="Times New Roman" w:cs="Times New Roman"/>
          <w:lang w:val="pl-PL"/>
        </w:rPr>
        <w:t>ski</w:t>
      </w:r>
      <w:proofErr w:type="spellEnd"/>
      <w:r w:rsidRPr="00173B41">
        <w:rPr>
          <w:rFonts w:ascii="Times New Roman" w:hAnsi="Times New Roman" w:cs="Times New Roman"/>
          <w:lang w:val="pl-PL"/>
        </w:rPr>
        <w:t>, uczynny i dotrzymuje słowa. S</w:t>
      </w:r>
      <w:r w:rsidR="001043F4" w:rsidRPr="00173B41">
        <w:rPr>
          <w:rFonts w:ascii="Times New Roman" w:hAnsi="Times New Roman" w:cs="Times New Roman"/>
          <w:lang w:val="pl-PL"/>
        </w:rPr>
        <w:t xml:space="preserve">pełnia podstawowe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obowiązki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szkolne zgodnie z wym</w:t>
      </w:r>
      <w:r w:rsidRPr="00173B41">
        <w:rPr>
          <w:rFonts w:ascii="Times New Roman" w:hAnsi="Times New Roman" w:cs="Times New Roman"/>
          <w:lang w:val="pl-PL"/>
        </w:rPr>
        <w:t>aganiami edukacyjnymi szkoły. Ż</w:t>
      </w:r>
      <w:r w:rsidR="001043F4" w:rsidRPr="00173B41">
        <w:rPr>
          <w:rFonts w:ascii="Times New Roman" w:hAnsi="Times New Roman" w:cs="Times New Roman"/>
          <w:lang w:val="pl-PL"/>
        </w:rPr>
        <w:t xml:space="preserve">aden z istotnych aspektów zachowania ucznia nie budzi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poważnych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zastrzeżen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>́.</w:t>
      </w:r>
    </w:p>
    <w:p w14:paraId="5BAC3E83" w14:textId="77777777" w:rsidR="00173B41" w:rsidRPr="00173B41" w:rsidRDefault="001043F4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 5) </w:t>
      </w:r>
      <w:r w:rsidRPr="00173B41">
        <w:rPr>
          <w:rFonts w:ascii="Times New Roman" w:hAnsi="Times New Roman" w:cs="Times New Roman"/>
          <w:b/>
          <w:lang w:val="pl-PL"/>
        </w:rPr>
        <w:t>nieodpowiednie</w:t>
      </w:r>
      <w:r w:rsidRPr="00173B41">
        <w:rPr>
          <w:rFonts w:ascii="Times New Roman" w:hAnsi="Times New Roman" w:cs="Times New Roman"/>
          <w:lang w:val="pl-PL"/>
        </w:rPr>
        <w:t xml:space="preserve"> </w:t>
      </w:r>
    </w:p>
    <w:p w14:paraId="1741B7DE" w14:textId="24C324E7" w:rsidR="001043F4" w:rsidRPr="00173B41" w:rsidRDefault="00173B4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proofErr w:type="spellStart"/>
      <w:r w:rsidRPr="00173B41">
        <w:rPr>
          <w:rFonts w:ascii="Times New Roman" w:hAnsi="Times New Roman" w:cs="Times New Roman"/>
          <w:lang w:val="pl-PL"/>
        </w:rPr>
        <w:t>U</w:t>
      </w:r>
      <w:r w:rsidR="001043F4" w:rsidRPr="00173B41">
        <w:rPr>
          <w:rFonts w:ascii="Times New Roman" w:hAnsi="Times New Roman" w:cs="Times New Roman"/>
          <w:lang w:val="pl-PL"/>
        </w:rPr>
        <w:t>czen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wyraźnie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odstaje od ogólnie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przyj</w:t>
      </w:r>
      <w:r w:rsidRPr="00173B41">
        <w:rPr>
          <w:rFonts w:ascii="Times New Roman" w:hAnsi="Times New Roman" w:cs="Times New Roman"/>
          <w:lang w:val="pl-PL"/>
        </w:rPr>
        <w:t>ętych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zasad zachowania. Jest </w:t>
      </w:r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173B41">
        <w:rPr>
          <w:rFonts w:ascii="Times New Roman" w:hAnsi="Times New Roman" w:cs="Times New Roman"/>
          <w:lang w:val="pl-PL"/>
        </w:rPr>
        <w:t>nie</w:t>
      </w:r>
      <w:r w:rsidR="001043F4" w:rsidRPr="00173B41">
        <w:rPr>
          <w:rFonts w:ascii="Times New Roman" w:hAnsi="Times New Roman" w:cs="Times New Roman"/>
          <w:lang w:val="pl-PL"/>
        </w:rPr>
        <w:t>obowiązkowy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>, niezbyt punktualny,</w:t>
      </w:r>
      <w:r w:rsidRPr="00173B41">
        <w:rPr>
          <w:rFonts w:ascii="Times New Roman" w:hAnsi="Times New Roman" w:cs="Times New Roman"/>
          <w:lang w:val="pl-PL"/>
        </w:rPr>
        <w:t xml:space="preserve"> zdarza mu </w:t>
      </w:r>
      <w:proofErr w:type="spellStart"/>
      <w:r w:rsidRPr="00173B41">
        <w:rPr>
          <w:rFonts w:ascii="Times New Roman" w:hAnsi="Times New Roman" w:cs="Times New Roman"/>
          <w:lang w:val="pl-PL"/>
        </w:rPr>
        <w:t>sie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̨ </w:t>
      </w:r>
      <w:proofErr w:type="spellStart"/>
      <w:r w:rsidRPr="00173B41">
        <w:rPr>
          <w:rFonts w:ascii="Times New Roman" w:hAnsi="Times New Roman" w:cs="Times New Roman"/>
          <w:lang w:val="pl-PL"/>
        </w:rPr>
        <w:t>wagarowac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́, </w:t>
      </w:r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niechętny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wspólnym działaniom klasy. N</w:t>
      </w:r>
      <w:r w:rsidR="001043F4" w:rsidRPr="00173B41">
        <w:rPr>
          <w:rFonts w:ascii="Times New Roman" w:hAnsi="Times New Roman" w:cs="Times New Roman"/>
          <w:lang w:val="pl-PL"/>
        </w:rPr>
        <w:t>arzuca innym własne zdanie, narusza zasa</w:t>
      </w:r>
      <w:r w:rsidRPr="00173B41">
        <w:rPr>
          <w:rFonts w:ascii="Times New Roman" w:hAnsi="Times New Roman" w:cs="Times New Roman"/>
          <w:lang w:val="pl-PL"/>
        </w:rPr>
        <w:t xml:space="preserve">dy </w:t>
      </w:r>
      <w:proofErr w:type="spellStart"/>
      <w:r w:rsidRPr="00173B41">
        <w:rPr>
          <w:rFonts w:ascii="Times New Roman" w:hAnsi="Times New Roman" w:cs="Times New Roman"/>
          <w:lang w:val="pl-PL"/>
        </w:rPr>
        <w:t>określone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w Statucie Szkoły i </w:t>
      </w:r>
      <w:r w:rsidR="001043F4" w:rsidRPr="00173B41">
        <w:rPr>
          <w:rFonts w:ascii="Times New Roman" w:hAnsi="Times New Roman" w:cs="Times New Roman"/>
          <w:lang w:val="pl-PL"/>
        </w:rPr>
        <w:t xml:space="preserve"> pomimo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upomnien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i kar jego postawa nie ulega poprawie. </w:t>
      </w:r>
    </w:p>
    <w:p w14:paraId="53CAB33C" w14:textId="77777777" w:rsidR="00173B41" w:rsidRPr="00173B41" w:rsidRDefault="001043F4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 xml:space="preserve">6) </w:t>
      </w:r>
      <w:r w:rsidRPr="00173B41">
        <w:rPr>
          <w:rFonts w:ascii="Times New Roman" w:hAnsi="Times New Roman" w:cs="Times New Roman"/>
          <w:b/>
          <w:lang w:val="pl-PL"/>
        </w:rPr>
        <w:t>naganne</w:t>
      </w:r>
      <w:r w:rsidRPr="00173B41">
        <w:rPr>
          <w:rFonts w:ascii="Times New Roman" w:hAnsi="Times New Roman" w:cs="Times New Roman"/>
          <w:lang w:val="pl-PL"/>
        </w:rPr>
        <w:t xml:space="preserve"> </w:t>
      </w:r>
    </w:p>
    <w:p w14:paraId="4F377A9E" w14:textId="182890DB" w:rsidR="001043F4" w:rsidRPr="00173B41" w:rsidRDefault="00173B4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>Uczeń n</w:t>
      </w:r>
      <w:r w:rsidR="001043F4" w:rsidRPr="00173B41">
        <w:rPr>
          <w:rFonts w:ascii="Times New Roman" w:hAnsi="Times New Roman" w:cs="Times New Roman"/>
          <w:lang w:val="pl-PL"/>
        </w:rPr>
        <w:t xml:space="preserve">ie wykazuje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żadna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formą </w:t>
      </w:r>
      <w:proofErr w:type="spellStart"/>
      <w:r w:rsidRPr="00173B41">
        <w:rPr>
          <w:rFonts w:ascii="Times New Roman" w:hAnsi="Times New Roman" w:cs="Times New Roman"/>
          <w:lang w:val="pl-PL"/>
        </w:rPr>
        <w:t>aktywności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społecznej. G</w:t>
      </w:r>
      <w:r w:rsidR="001043F4" w:rsidRPr="00173B41">
        <w:rPr>
          <w:rFonts w:ascii="Times New Roman" w:hAnsi="Times New Roman" w:cs="Times New Roman"/>
          <w:lang w:val="pl-PL"/>
        </w:rPr>
        <w:t xml:space="preserve">odzi swoim zachowaniem w dobre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imie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szkoły, zachowuje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w sposób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zagrażają</w:t>
      </w:r>
      <w:r w:rsidRPr="00173B41">
        <w:rPr>
          <w:rFonts w:ascii="Times New Roman" w:hAnsi="Times New Roman" w:cs="Times New Roman"/>
          <w:lang w:val="pl-PL"/>
        </w:rPr>
        <w:t>cy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 zdrowiu własnemu i innych J</w:t>
      </w:r>
      <w:r w:rsidR="001043F4" w:rsidRPr="00173B41">
        <w:rPr>
          <w:rFonts w:ascii="Times New Roman" w:hAnsi="Times New Roman" w:cs="Times New Roman"/>
          <w:lang w:val="pl-PL"/>
        </w:rPr>
        <w:t xml:space="preserve">ego kultura osobista i zachowanie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budza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poważne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zas</w:t>
      </w:r>
      <w:r w:rsidRPr="00173B41">
        <w:rPr>
          <w:rFonts w:ascii="Times New Roman" w:hAnsi="Times New Roman" w:cs="Times New Roman"/>
          <w:lang w:val="pl-PL"/>
        </w:rPr>
        <w:t>trzeżenia</w:t>
      </w:r>
      <w:proofErr w:type="spellEnd"/>
      <w:r w:rsidRPr="00173B41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Pr="00173B41">
        <w:rPr>
          <w:rFonts w:ascii="Times New Roman" w:hAnsi="Times New Roman" w:cs="Times New Roman"/>
          <w:lang w:val="pl-PL"/>
        </w:rPr>
        <w:t>L</w:t>
      </w:r>
      <w:r w:rsidR="001043F4" w:rsidRPr="00173B41">
        <w:rPr>
          <w:rFonts w:ascii="Times New Roman" w:hAnsi="Times New Roman" w:cs="Times New Roman"/>
          <w:lang w:val="pl-PL"/>
        </w:rPr>
        <w:t>ekceważy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obowiązki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ucznia i nie przestrzega regulaminów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obowiązujących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w szkole,</w:t>
      </w:r>
      <w:r w:rsidRPr="00173B41">
        <w:rPr>
          <w:rFonts w:ascii="Times New Roman" w:hAnsi="Times New Roman" w:cs="Times New Roman"/>
          <w:lang w:val="pl-PL"/>
        </w:rPr>
        <w:t xml:space="preserve"> a także</w:t>
      </w:r>
      <w:r w:rsidR="001043F4" w:rsidRPr="00173B41">
        <w:rPr>
          <w:rFonts w:ascii="Times New Roman" w:hAnsi="Times New Roman" w:cs="Times New Roman"/>
          <w:lang w:val="pl-PL"/>
        </w:rPr>
        <w:t xml:space="preserve"> wchodzi w konflikt z prawem. </w:t>
      </w:r>
    </w:p>
    <w:p w14:paraId="1E67D75E" w14:textId="70A4316F" w:rsidR="001043F4" w:rsidRPr="00173B41" w:rsidRDefault="00173B4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>7</w:t>
      </w:r>
      <w:r w:rsidR="001043F4" w:rsidRPr="00173B41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Jeżeli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uczen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w trakcie półrocza nie usprawiedliwi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więcej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niz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̇ </w:t>
      </w:r>
      <w:r w:rsidR="001043F4" w:rsidRPr="00173B41">
        <w:rPr>
          <w:rFonts w:ascii="Times New Roman" w:hAnsi="Times New Roman" w:cs="Times New Roman"/>
          <w:b/>
          <w:lang w:val="pl-PL"/>
        </w:rPr>
        <w:t xml:space="preserve">30 </w:t>
      </w:r>
      <w:r w:rsidRPr="00173B41">
        <w:rPr>
          <w:rFonts w:ascii="Times New Roman" w:hAnsi="Times New Roman" w:cs="Times New Roman"/>
          <w:lang w:val="pl-PL"/>
        </w:rPr>
        <w:t xml:space="preserve">opuszczonych </w:t>
      </w:r>
      <w:r w:rsidR="001043F4" w:rsidRPr="00173B41">
        <w:rPr>
          <w:rFonts w:ascii="Times New Roman" w:hAnsi="Times New Roman" w:cs="Times New Roman"/>
          <w:lang w:val="pl-PL"/>
        </w:rPr>
        <w:t xml:space="preserve">godzin otrzymuje co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najwyżej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poprawną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ocene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klasyfikacyjną zachowania, 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jeżeli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nie usprawiedliwi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więcej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niz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̇ </w:t>
      </w:r>
      <w:r w:rsidR="001043F4" w:rsidRPr="00173B41">
        <w:rPr>
          <w:rFonts w:ascii="Times New Roman" w:hAnsi="Times New Roman" w:cs="Times New Roman"/>
          <w:b/>
          <w:lang w:val="pl-PL"/>
        </w:rPr>
        <w:t>50</w:t>
      </w:r>
      <w:r w:rsidR="001043F4" w:rsidRPr="00173B41">
        <w:rPr>
          <w:rFonts w:ascii="Times New Roman" w:hAnsi="Times New Roman" w:cs="Times New Roman"/>
          <w:lang w:val="pl-PL"/>
        </w:rPr>
        <w:t xml:space="preserve"> godzin – co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najwyżej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nieodpowiednią. </w:t>
      </w:r>
    </w:p>
    <w:p w14:paraId="10BDEE11" w14:textId="0DCC85F4" w:rsidR="001043F4" w:rsidRPr="00173B41" w:rsidRDefault="00173B4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lastRenderedPageBreak/>
        <w:t>8</w:t>
      </w:r>
      <w:r w:rsidR="001043F4" w:rsidRPr="00173B41">
        <w:rPr>
          <w:rFonts w:ascii="Times New Roman" w:hAnsi="Times New Roman" w:cs="Times New Roman"/>
          <w:lang w:val="pl-PL"/>
        </w:rPr>
        <w:t xml:space="preserve">. Przy ustalaniu oceny klasyfikacyjnej zachowania ucznia, u którego stwierdzono zaburzenia lub inne dysfunkcje rozwojowe,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należy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uwzględnic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wpływ tych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zaburzen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>́ lub dy</w:t>
      </w:r>
      <w:r w:rsidRPr="00173B41">
        <w:rPr>
          <w:rFonts w:ascii="Times New Roman" w:hAnsi="Times New Roman" w:cs="Times New Roman"/>
          <w:lang w:val="pl-PL"/>
        </w:rPr>
        <w:t>sfunkcji na jego zachowanie. Wychowawca musi wziąć pod uwagę  orzeczenie</w:t>
      </w:r>
      <w:r w:rsidR="001043F4" w:rsidRPr="00173B41">
        <w:rPr>
          <w:rFonts w:ascii="Times New Roman" w:hAnsi="Times New Roman" w:cs="Times New Roman"/>
          <w:lang w:val="pl-PL"/>
        </w:rPr>
        <w:t xml:space="preserve"> o potrzebie kształ</w:t>
      </w:r>
      <w:r w:rsidRPr="00173B41">
        <w:rPr>
          <w:rFonts w:ascii="Times New Roman" w:hAnsi="Times New Roman" w:cs="Times New Roman"/>
          <w:lang w:val="pl-PL"/>
        </w:rPr>
        <w:t>cenia specjalnego lub orzeczenie</w:t>
      </w:r>
      <w:r w:rsidR="001043F4" w:rsidRPr="00173B41">
        <w:rPr>
          <w:rFonts w:ascii="Times New Roman" w:hAnsi="Times New Roman" w:cs="Times New Roman"/>
          <w:lang w:val="pl-PL"/>
        </w:rPr>
        <w:t xml:space="preserve"> o potrzebie ind</w:t>
      </w:r>
      <w:r w:rsidRPr="00173B41">
        <w:rPr>
          <w:rFonts w:ascii="Times New Roman" w:hAnsi="Times New Roman" w:cs="Times New Roman"/>
          <w:lang w:val="pl-PL"/>
        </w:rPr>
        <w:t>ywidualnego nauczania lub opinię</w:t>
      </w:r>
      <w:r w:rsidR="001043F4" w:rsidRPr="00173B41">
        <w:rPr>
          <w:rFonts w:ascii="Times New Roman" w:hAnsi="Times New Roman" w:cs="Times New Roman"/>
          <w:lang w:val="pl-PL"/>
        </w:rPr>
        <w:t xml:space="preserve"> Poradni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Psychologiczno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– Pedagogicznej, w tym poradni specjalistycznej. </w:t>
      </w:r>
    </w:p>
    <w:p w14:paraId="6162CF80" w14:textId="7D0D21EE" w:rsidR="001043F4" w:rsidRPr="00173B41" w:rsidRDefault="00173B41" w:rsidP="00173B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9.</w:t>
      </w:r>
      <w:r w:rsidR="001043F4" w:rsidRPr="00173B41">
        <w:rPr>
          <w:rFonts w:ascii="Times New Roman" w:hAnsi="Times New Roman" w:cs="Times New Roman"/>
          <w:b/>
          <w:lang w:val="pl-PL"/>
        </w:rPr>
        <w:t xml:space="preserve">Uwagi o pozytywnych i negatywnych </w:t>
      </w:r>
      <w:proofErr w:type="spellStart"/>
      <w:r w:rsidR="001043F4" w:rsidRPr="00173B41">
        <w:rPr>
          <w:rFonts w:ascii="Times New Roman" w:hAnsi="Times New Roman" w:cs="Times New Roman"/>
          <w:b/>
          <w:lang w:val="pl-PL"/>
        </w:rPr>
        <w:t>zachowaniach</w:t>
      </w:r>
      <w:proofErr w:type="spellEnd"/>
      <w:r w:rsidR="001043F4" w:rsidRPr="00173B41">
        <w:rPr>
          <w:rFonts w:ascii="Times New Roman" w:hAnsi="Times New Roman" w:cs="Times New Roman"/>
          <w:b/>
          <w:lang w:val="pl-PL"/>
        </w:rPr>
        <w:t xml:space="preserve"> ucznia nauczyciel</w:t>
      </w:r>
      <w:r w:rsidR="004C11C1" w:rsidRPr="00173B41">
        <w:rPr>
          <w:rFonts w:ascii="Times New Roman" w:hAnsi="Times New Roman" w:cs="Times New Roman"/>
          <w:b/>
          <w:lang w:val="pl-PL"/>
        </w:rPr>
        <w:t xml:space="preserve">e </w:t>
      </w:r>
      <w:proofErr w:type="spellStart"/>
      <w:r w:rsidR="004C11C1" w:rsidRPr="00173B41">
        <w:rPr>
          <w:rFonts w:ascii="Times New Roman" w:hAnsi="Times New Roman" w:cs="Times New Roman"/>
          <w:b/>
          <w:lang w:val="pl-PL"/>
        </w:rPr>
        <w:t>notuja</w:t>
      </w:r>
      <w:proofErr w:type="spellEnd"/>
      <w:r w:rsidR="004C11C1" w:rsidRPr="00173B41">
        <w:rPr>
          <w:rFonts w:ascii="Times New Roman" w:hAnsi="Times New Roman" w:cs="Times New Roman"/>
          <w:b/>
          <w:lang w:val="pl-PL"/>
        </w:rPr>
        <w:t>̨ w dzienniku elektronicznym.</w:t>
      </w:r>
    </w:p>
    <w:p w14:paraId="4C28FFE5" w14:textId="529FD2E4" w:rsidR="00173B41" w:rsidRDefault="00173B41" w:rsidP="00173B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10.</w:t>
      </w:r>
      <w:r w:rsidR="00083ACD">
        <w:rPr>
          <w:rFonts w:ascii="Times New Roman" w:hAnsi="Times New Roman" w:cs="Times New Roman"/>
          <w:lang w:val="pl-PL"/>
        </w:rPr>
        <w:t xml:space="preserve"> </w:t>
      </w:r>
      <w:r w:rsidR="001043F4" w:rsidRPr="00173B41">
        <w:rPr>
          <w:rFonts w:ascii="Times New Roman" w:hAnsi="Times New Roman" w:cs="Times New Roman"/>
          <w:lang w:val="pl-PL"/>
        </w:rPr>
        <w:t xml:space="preserve">Nauczyciele i wychowawcy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zwracaja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uwage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nie tylko na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postępy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w nauce swoich uczniów, lecz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także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na ich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postępowanie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: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odwage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cywilną, tolerancję, przeciwstawianie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szkodliwym zjawiskom,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kulture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osobistą (strój, fryzura, sposób odnoszenia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do innych). Szkoła zastrzega sobie prawo interwencji w sytuacjach, gdy zachowanie ucznia przekracza ogólnie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przyjęte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normy. W takich przypadkach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pos</w:t>
      </w:r>
      <w:r w:rsidR="004C11C1" w:rsidRPr="00173B41">
        <w:rPr>
          <w:rFonts w:ascii="Times New Roman" w:hAnsi="Times New Roman" w:cs="Times New Roman"/>
          <w:lang w:val="pl-PL"/>
        </w:rPr>
        <w:t>tępuje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 xml:space="preserve"> wg </w:t>
      </w:r>
      <w:proofErr w:type="spellStart"/>
      <w:r w:rsidR="004C11C1" w:rsidRPr="00173B41">
        <w:rPr>
          <w:rFonts w:ascii="Times New Roman" w:hAnsi="Times New Roman" w:cs="Times New Roman"/>
          <w:lang w:val="pl-PL"/>
        </w:rPr>
        <w:t>przyjętej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 xml:space="preserve"> procedury.</w:t>
      </w:r>
      <w:r w:rsidR="001043F4" w:rsidRPr="00173B41">
        <w:rPr>
          <w:rFonts w:ascii="Times New Roman" w:hAnsi="Times New Roman" w:cs="Times New Roman"/>
          <w:lang w:val="pl-PL"/>
        </w:rPr>
        <w:t xml:space="preserve"> </w:t>
      </w:r>
    </w:p>
    <w:p w14:paraId="38CB6FDC" w14:textId="7EB3CBD6" w:rsidR="00664086" w:rsidRPr="00173B41" w:rsidRDefault="00083ACD" w:rsidP="00173B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11. </w:t>
      </w:r>
      <w:r w:rsidR="001043F4" w:rsidRPr="00173B41">
        <w:rPr>
          <w:rFonts w:ascii="Times New Roman" w:hAnsi="Times New Roman" w:cs="Times New Roman"/>
          <w:lang w:val="pl-PL"/>
        </w:rPr>
        <w:t xml:space="preserve">Za szczególnie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rażące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naruszenie zasad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współżycia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społeczności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szkolnej, za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narażenie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dobrego imienia szkoły, dobra osobistego nauczyciela,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bądz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drugiego ucznia, konflikt z prawem –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uczen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może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byc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ukarany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skreśleniem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z listy uczniów </w:t>
      </w:r>
      <w:r w:rsidR="001D43A5" w:rsidRPr="00173B41">
        <w:rPr>
          <w:rFonts w:ascii="Times New Roman" w:hAnsi="Times New Roman" w:cs="Times New Roman"/>
          <w:lang w:val="pl-PL"/>
        </w:rPr>
        <w:t>zgodnie z przepisami prawa</w:t>
      </w:r>
      <w:r w:rsidR="00664086" w:rsidRPr="00173B41">
        <w:rPr>
          <w:rFonts w:ascii="Times New Roman" w:hAnsi="Times New Roman" w:cs="Times New Roman"/>
          <w:lang w:val="pl-PL"/>
        </w:rPr>
        <w:t>.</w:t>
      </w:r>
    </w:p>
    <w:p w14:paraId="34C86AEB" w14:textId="2BA49C82" w:rsidR="001043F4" w:rsidRPr="00083ACD" w:rsidRDefault="00083ACD" w:rsidP="00083AC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12. </w:t>
      </w:r>
      <w:r w:rsidR="00A47E84">
        <w:rPr>
          <w:rFonts w:ascii="Times New Roman" w:hAnsi="Times New Roman" w:cs="Times New Roman"/>
          <w:lang w:val="pl-PL"/>
        </w:rPr>
        <w:t>Rodzice/</w:t>
      </w:r>
      <w:r w:rsidR="00173B41" w:rsidRPr="00083ACD">
        <w:rPr>
          <w:rFonts w:ascii="Times New Roman" w:hAnsi="Times New Roman" w:cs="Times New Roman"/>
          <w:lang w:val="pl-PL"/>
        </w:rPr>
        <w:t xml:space="preserve"> opiekunowie</w:t>
      </w:r>
      <w:r w:rsidR="001043F4" w:rsidRPr="00083ACD">
        <w:rPr>
          <w:rFonts w:ascii="Times New Roman" w:hAnsi="Times New Roman" w:cs="Times New Roman"/>
          <w:lang w:val="pl-PL"/>
        </w:rPr>
        <w:t xml:space="preserve"> </w:t>
      </w:r>
      <w:r w:rsidR="00A47E84">
        <w:rPr>
          <w:rFonts w:ascii="Times New Roman" w:hAnsi="Times New Roman" w:cs="Times New Roman"/>
          <w:lang w:val="pl-PL"/>
        </w:rPr>
        <w:t>prawni</w:t>
      </w:r>
      <w:r w:rsidR="00A47E84" w:rsidRPr="00083ACD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083ACD">
        <w:rPr>
          <w:rFonts w:ascii="Times New Roman" w:hAnsi="Times New Roman" w:cs="Times New Roman"/>
          <w:lang w:val="pl-PL"/>
        </w:rPr>
        <w:t>sa</w:t>
      </w:r>
      <w:proofErr w:type="spellEnd"/>
      <w:r w:rsidR="001043F4" w:rsidRPr="00083ACD">
        <w:rPr>
          <w:rFonts w:ascii="Times New Roman" w:hAnsi="Times New Roman" w:cs="Times New Roman"/>
          <w:lang w:val="pl-PL"/>
        </w:rPr>
        <w:t xml:space="preserve">̨ </w:t>
      </w:r>
      <w:proofErr w:type="spellStart"/>
      <w:r w:rsidR="001043F4" w:rsidRPr="00083ACD">
        <w:rPr>
          <w:rFonts w:ascii="Times New Roman" w:hAnsi="Times New Roman" w:cs="Times New Roman"/>
          <w:lang w:val="pl-PL"/>
        </w:rPr>
        <w:t>zobowiązani</w:t>
      </w:r>
      <w:proofErr w:type="spellEnd"/>
      <w:r w:rsidR="001043F4" w:rsidRPr="00083ACD">
        <w:rPr>
          <w:rFonts w:ascii="Times New Roman" w:hAnsi="Times New Roman" w:cs="Times New Roman"/>
          <w:lang w:val="pl-PL"/>
        </w:rPr>
        <w:t xml:space="preserve"> do usprawiedliwiania </w:t>
      </w:r>
      <w:proofErr w:type="spellStart"/>
      <w:r w:rsidR="001043F4" w:rsidRPr="00083ACD">
        <w:rPr>
          <w:rFonts w:ascii="Times New Roman" w:hAnsi="Times New Roman" w:cs="Times New Roman"/>
          <w:lang w:val="pl-PL"/>
        </w:rPr>
        <w:t>nieobecności</w:t>
      </w:r>
      <w:proofErr w:type="spellEnd"/>
      <w:r w:rsidR="001043F4" w:rsidRPr="00083ACD">
        <w:rPr>
          <w:rFonts w:ascii="Times New Roman" w:hAnsi="Times New Roman" w:cs="Times New Roman"/>
          <w:lang w:val="pl-PL"/>
        </w:rPr>
        <w:t xml:space="preserve"> dziecka do </w:t>
      </w:r>
      <w:r w:rsidR="001043F4" w:rsidRPr="00083ACD">
        <w:rPr>
          <w:rFonts w:ascii="Times New Roman" w:hAnsi="Times New Roman" w:cs="Times New Roman"/>
          <w:b/>
          <w:lang w:val="pl-PL"/>
        </w:rPr>
        <w:t>10-go dnia</w:t>
      </w:r>
      <w:r w:rsidR="001043F4" w:rsidRPr="00083ACD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083ACD">
        <w:rPr>
          <w:rFonts w:ascii="Times New Roman" w:hAnsi="Times New Roman" w:cs="Times New Roman"/>
          <w:lang w:val="pl-PL"/>
        </w:rPr>
        <w:t>następnego</w:t>
      </w:r>
      <w:proofErr w:type="spellEnd"/>
      <w:r w:rsidR="001043F4" w:rsidRPr="00083ACD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083ACD">
        <w:rPr>
          <w:rFonts w:ascii="Times New Roman" w:hAnsi="Times New Roman" w:cs="Times New Roman"/>
          <w:lang w:val="pl-PL"/>
        </w:rPr>
        <w:t>miesiąca</w:t>
      </w:r>
      <w:proofErr w:type="spellEnd"/>
      <w:r w:rsidR="001043F4" w:rsidRPr="00083ACD">
        <w:rPr>
          <w:rFonts w:ascii="Times New Roman" w:hAnsi="Times New Roman" w:cs="Times New Roman"/>
          <w:lang w:val="pl-PL"/>
        </w:rPr>
        <w:t xml:space="preserve"> za dni </w:t>
      </w:r>
      <w:proofErr w:type="spellStart"/>
      <w:r w:rsidR="001043F4" w:rsidRPr="00083ACD">
        <w:rPr>
          <w:rFonts w:ascii="Times New Roman" w:hAnsi="Times New Roman" w:cs="Times New Roman"/>
          <w:lang w:val="pl-PL"/>
        </w:rPr>
        <w:t>nieobecności</w:t>
      </w:r>
      <w:proofErr w:type="spellEnd"/>
      <w:r w:rsidR="001043F4" w:rsidRPr="00083ACD">
        <w:rPr>
          <w:rFonts w:ascii="Times New Roman" w:hAnsi="Times New Roman" w:cs="Times New Roman"/>
          <w:lang w:val="pl-PL"/>
        </w:rPr>
        <w:t xml:space="preserve"> w poprzednim </w:t>
      </w:r>
      <w:proofErr w:type="spellStart"/>
      <w:r w:rsidR="001043F4" w:rsidRPr="00083ACD">
        <w:rPr>
          <w:rFonts w:ascii="Times New Roman" w:hAnsi="Times New Roman" w:cs="Times New Roman"/>
          <w:lang w:val="pl-PL"/>
        </w:rPr>
        <w:t>miesiącu</w:t>
      </w:r>
      <w:proofErr w:type="spellEnd"/>
      <w:r w:rsidR="001043F4" w:rsidRPr="00083ACD">
        <w:rPr>
          <w:rFonts w:ascii="Times New Roman" w:hAnsi="Times New Roman" w:cs="Times New Roman"/>
          <w:lang w:val="pl-PL"/>
        </w:rPr>
        <w:t xml:space="preserve">. </w:t>
      </w:r>
      <w:r w:rsidR="00173B41" w:rsidRPr="00083ACD">
        <w:rPr>
          <w:rFonts w:ascii="Times New Roman" w:hAnsi="Times New Roman" w:cs="Times New Roman"/>
          <w:lang w:val="pl-PL"/>
        </w:rPr>
        <w:t>Po tym terminie wychowawca nie usprawiedliwia</w:t>
      </w:r>
      <w:r w:rsidR="001043F4" w:rsidRPr="00083ACD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083ACD">
        <w:rPr>
          <w:rFonts w:ascii="Times New Roman" w:hAnsi="Times New Roman" w:cs="Times New Roman"/>
          <w:lang w:val="pl-PL"/>
        </w:rPr>
        <w:t>nieobecności</w:t>
      </w:r>
      <w:proofErr w:type="spellEnd"/>
      <w:r w:rsidR="001043F4" w:rsidRPr="00083ACD">
        <w:rPr>
          <w:rFonts w:ascii="Times New Roman" w:hAnsi="Times New Roman" w:cs="Times New Roman"/>
          <w:lang w:val="pl-PL"/>
        </w:rPr>
        <w:t xml:space="preserve"> ucznia. </w:t>
      </w:r>
    </w:p>
    <w:p w14:paraId="089DFA39" w14:textId="786B76B5" w:rsidR="001D43A5" w:rsidRPr="00173B41" w:rsidRDefault="00173B4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>13</w:t>
      </w:r>
      <w:r w:rsidR="001043F4" w:rsidRPr="00173B41">
        <w:rPr>
          <w:rFonts w:ascii="Times New Roman" w:hAnsi="Times New Roman" w:cs="Times New Roman"/>
          <w:lang w:val="pl-PL"/>
        </w:rPr>
        <w:t>.Ocena klasyfikacyjna zachowania nie ma wpływu na:</w:t>
      </w:r>
    </w:p>
    <w:p w14:paraId="2F952098" w14:textId="31A790C5" w:rsidR="001D43A5" w:rsidRPr="00173B41" w:rsidRDefault="00831032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>a</w:t>
      </w:r>
      <w:r w:rsidR="001043F4" w:rsidRPr="00173B41">
        <w:rPr>
          <w:rFonts w:ascii="Times New Roman" w:hAnsi="Times New Roman" w:cs="Times New Roman"/>
          <w:lang w:val="pl-PL"/>
        </w:rPr>
        <w:t>) oceny</w:t>
      </w:r>
      <w:r w:rsidR="00390A87" w:rsidRPr="00173B41">
        <w:rPr>
          <w:rFonts w:ascii="Times New Roman" w:hAnsi="Times New Roman" w:cs="Times New Roman"/>
          <w:lang w:val="pl-PL"/>
        </w:rPr>
        <w:t xml:space="preserve"> </w:t>
      </w:r>
      <w:r w:rsidR="001043F4" w:rsidRPr="00173B41">
        <w:rPr>
          <w:rFonts w:ascii="Times New Roman" w:hAnsi="Times New Roman" w:cs="Times New Roman"/>
          <w:lang w:val="pl-PL"/>
        </w:rPr>
        <w:t>klasyfikacyjne</w:t>
      </w:r>
      <w:r w:rsidR="00390A87" w:rsidRPr="00173B41">
        <w:rPr>
          <w:rFonts w:ascii="Times New Roman" w:hAnsi="Times New Roman" w:cs="Times New Roman"/>
          <w:lang w:val="pl-PL"/>
        </w:rPr>
        <w:t xml:space="preserve"> </w:t>
      </w:r>
      <w:r w:rsidR="001043F4" w:rsidRPr="00173B41">
        <w:rPr>
          <w:rFonts w:ascii="Times New Roman" w:hAnsi="Times New Roman" w:cs="Times New Roman"/>
          <w:lang w:val="pl-PL"/>
        </w:rPr>
        <w:t>z</w:t>
      </w:r>
      <w:r w:rsidR="00390A87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zajęc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>́</w:t>
      </w:r>
      <w:r w:rsidR="00390A87" w:rsidRPr="00173B41">
        <w:rPr>
          <w:rFonts w:ascii="Times New Roman" w:hAnsi="Times New Roman" w:cs="Times New Roman"/>
          <w:lang w:val="pl-PL"/>
        </w:rPr>
        <w:t xml:space="preserve"> </w:t>
      </w:r>
      <w:r w:rsidR="004C11C1" w:rsidRPr="00173B41">
        <w:rPr>
          <w:rFonts w:ascii="Times New Roman" w:hAnsi="Times New Roman" w:cs="Times New Roman"/>
          <w:lang w:val="pl-PL"/>
        </w:rPr>
        <w:t>edukacyjnych,</w:t>
      </w:r>
    </w:p>
    <w:p w14:paraId="0710306D" w14:textId="0B2A59D3" w:rsidR="001043F4" w:rsidRPr="00173B41" w:rsidRDefault="00831032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>b</w:t>
      </w:r>
      <w:r w:rsidR="001043F4" w:rsidRPr="00173B41">
        <w:rPr>
          <w:rFonts w:ascii="Times New Roman" w:hAnsi="Times New Roman" w:cs="Times New Roman"/>
          <w:lang w:val="pl-PL"/>
        </w:rPr>
        <w:t xml:space="preserve">) promocję do klasy programowo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wyższej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lub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ukończenie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szkoły. </w:t>
      </w:r>
    </w:p>
    <w:p w14:paraId="131E8AD6" w14:textId="7599D780" w:rsidR="001043F4" w:rsidRPr="00173B41" w:rsidRDefault="00173B41" w:rsidP="00173B4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l-PL"/>
        </w:rPr>
      </w:pPr>
      <w:r w:rsidRPr="00173B41">
        <w:rPr>
          <w:rFonts w:ascii="Times New Roman" w:hAnsi="Times New Roman" w:cs="Times New Roman"/>
          <w:lang w:val="pl-PL"/>
        </w:rPr>
        <w:t>14</w:t>
      </w:r>
      <w:r w:rsidR="001043F4" w:rsidRPr="00173B41">
        <w:rPr>
          <w:rFonts w:ascii="Times New Roman" w:hAnsi="Times New Roman" w:cs="Times New Roman"/>
          <w:lang w:val="pl-PL"/>
        </w:rPr>
        <w:t>.</w:t>
      </w:r>
      <w:r w:rsidR="00390A87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Uczen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>́ lub jego rodzice</w:t>
      </w:r>
      <w:r w:rsidR="00A47E84">
        <w:rPr>
          <w:rFonts w:ascii="Times New Roman" w:hAnsi="Times New Roman" w:cs="Times New Roman"/>
          <w:lang w:val="pl-PL"/>
        </w:rPr>
        <w:t>/ opiekunowie</w:t>
      </w:r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r w:rsidR="00A47E84">
        <w:rPr>
          <w:rFonts w:ascii="Times New Roman" w:hAnsi="Times New Roman" w:cs="Times New Roman"/>
          <w:lang w:val="pl-PL"/>
        </w:rPr>
        <w:t>prawni</w:t>
      </w:r>
      <w:r w:rsidR="00A47E8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moga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̨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zgłosic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́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zastrzeżenia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do dyrektora szkoły,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jeżeli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uznaja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>̨</w:t>
      </w:r>
      <w:r w:rsidRPr="00173B41">
        <w:rPr>
          <w:rFonts w:ascii="Times New Roman" w:hAnsi="Times New Roman" w:cs="Times New Roman"/>
          <w:lang w:val="pl-PL"/>
        </w:rPr>
        <w:t>,</w:t>
      </w:r>
      <w:r w:rsidR="001043F4" w:rsidRPr="00173B4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że</w:t>
      </w:r>
      <w:proofErr w:type="spellEnd"/>
      <w:r w:rsidR="001043F4" w:rsidRPr="00173B41">
        <w:rPr>
          <w:rFonts w:ascii="Times New Roman" w:hAnsi="Times New Roman" w:cs="Times New Roman"/>
          <w:lang w:val="pl-PL"/>
        </w:rPr>
        <w:t xml:space="preserve"> roczna ocena klasyfikacyjna zachowania została ustalona niezgodnie z przepisami prawa </w:t>
      </w:r>
      <w:proofErr w:type="spellStart"/>
      <w:r w:rsidR="001043F4" w:rsidRPr="00173B41">
        <w:rPr>
          <w:rFonts w:ascii="Times New Roman" w:hAnsi="Times New Roman" w:cs="Times New Roman"/>
          <w:lang w:val="pl-PL"/>
        </w:rPr>
        <w:t>doty</w:t>
      </w:r>
      <w:r w:rsidR="004C11C1" w:rsidRPr="00173B41">
        <w:rPr>
          <w:rFonts w:ascii="Times New Roman" w:hAnsi="Times New Roman" w:cs="Times New Roman"/>
          <w:lang w:val="pl-PL"/>
        </w:rPr>
        <w:t>czącymi</w:t>
      </w:r>
      <w:proofErr w:type="spellEnd"/>
      <w:r w:rsidR="004C11C1" w:rsidRPr="00173B41">
        <w:rPr>
          <w:rFonts w:ascii="Times New Roman" w:hAnsi="Times New Roman" w:cs="Times New Roman"/>
          <w:lang w:val="pl-PL"/>
        </w:rPr>
        <w:t xml:space="preserve"> trybu ustalania oceny zgodnie z procedurą odwołania znajdującą się w Statucie Szkoły.</w:t>
      </w:r>
    </w:p>
    <w:sectPr w:rsidR="001043F4" w:rsidRPr="00173B41" w:rsidSect="00CD08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0000019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FB25A50"/>
    <w:multiLevelType w:val="hybridMultilevel"/>
    <w:tmpl w:val="582614E8"/>
    <w:lvl w:ilvl="0" w:tplc="FE3CE89E">
      <w:start w:val="19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9C0BCD"/>
    <w:multiLevelType w:val="hybridMultilevel"/>
    <w:tmpl w:val="D8A24028"/>
    <w:lvl w:ilvl="0" w:tplc="C706B0DE">
      <w:start w:val="9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F4"/>
    <w:rsid w:val="00083ACD"/>
    <w:rsid w:val="001043F4"/>
    <w:rsid w:val="00173B41"/>
    <w:rsid w:val="00181139"/>
    <w:rsid w:val="001D43A5"/>
    <w:rsid w:val="00386F5F"/>
    <w:rsid w:val="00390A87"/>
    <w:rsid w:val="003E61AC"/>
    <w:rsid w:val="004C11C1"/>
    <w:rsid w:val="00593FE5"/>
    <w:rsid w:val="00664086"/>
    <w:rsid w:val="006814CA"/>
    <w:rsid w:val="00700EE2"/>
    <w:rsid w:val="00790E79"/>
    <w:rsid w:val="00831032"/>
    <w:rsid w:val="0088344D"/>
    <w:rsid w:val="009833E4"/>
    <w:rsid w:val="009E54B3"/>
    <w:rsid w:val="00A47E84"/>
    <w:rsid w:val="00C54856"/>
    <w:rsid w:val="00D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A1A41"/>
  <w14:defaultImageDpi w14:val="300"/>
  <w15:docId w15:val="{7E21F100-CF0C-4F63-A1DA-A8BF8515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Czaja</dc:creator>
  <cp:lastModifiedBy>Mariusz2</cp:lastModifiedBy>
  <cp:revision>2</cp:revision>
  <cp:lastPrinted>2019-09-05T14:03:00Z</cp:lastPrinted>
  <dcterms:created xsi:type="dcterms:W3CDTF">2020-02-05T18:59:00Z</dcterms:created>
  <dcterms:modified xsi:type="dcterms:W3CDTF">2020-02-05T18:59:00Z</dcterms:modified>
</cp:coreProperties>
</file>